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1" w:rsidRPr="003138AD" w:rsidRDefault="003138AD" w:rsidP="003138AD">
      <w:pPr>
        <w:spacing w:before="17" w:line="200" w:lineRule="exact"/>
        <w:jc w:val="center"/>
        <w:rPr>
          <w:b/>
          <w:bCs/>
          <w:sz w:val="24"/>
          <w:szCs w:val="24"/>
        </w:rPr>
      </w:pPr>
      <w:r w:rsidRPr="003138AD">
        <w:rPr>
          <w:b/>
          <w:bCs/>
          <w:sz w:val="24"/>
          <w:szCs w:val="24"/>
        </w:rPr>
        <w:t>CV</w:t>
      </w:r>
    </w:p>
    <w:p w:rsidR="005F2CA1" w:rsidRDefault="00AB7FA9">
      <w:pPr>
        <w:spacing w:before="22"/>
        <w:ind w:left="3509" w:right="3413"/>
        <w:jc w:val="center"/>
        <w:rPr>
          <w:sz w:val="31"/>
          <w:szCs w:val="31"/>
        </w:rPr>
      </w:pPr>
      <w:proofErr w:type="spellStart"/>
      <w:r>
        <w:rPr>
          <w:b/>
          <w:spacing w:val="-2"/>
          <w:sz w:val="31"/>
          <w:szCs w:val="31"/>
        </w:rPr>
        <w:t>Lali</w:t>
      </w:r>
      <w:proofErr w:type="spellEnd"/>
      <w:r>
        <w:rPr>
          <w:b/>
          <w:spacing w:val="-2"/>
          <w:sz w:val="31"/>
          <w:szCs w:val="31"/>
        </w:rPr>
        <w:t xml:space="preserve"> </w:t>
      </w:r>
      <w:proofErr w:type="spellStart"/>
      <w:r>
        <w:rPr>
          <w:b/>
          <w:spacing w:val="-2"/>
          <w:sz w:val="31"/>
          <w:szCs w:val="31"/>
        </w:rPr>
        <w:t>Vardoshvili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AB7FA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 w:rsidR="00AB7FA9">
        <w:rPr>
          <w:spacing w:val="14"/>
          <w:sz w:val="21"/>
          <w:szCs w:val="21"/>
        </w:rPr>
        <w:t xml:space="preserve">Village </w:t>
      </w:r>
      <w:proofErr w:type="spellStart"/>
      <w:r w:rsidR="00AB7FA9">
        <w:rPr>
          <w:spacing w:val="14"/>
          <w:sz w:val="21"/>
          <w:szCs w:val="21"/>
        </w:rPr>
        <w:t>Shalauri</w:t>
      </w:r>
      <w:proofErr w:type="spellEnd"/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 w:rsidR="00AB7FA9">
        <w:rPr>
          <w:spacing w:val="-2"/>
          <w:sz w:val="21"/>
          <w:szCs w:val="21"/>
        </w:rPr>
        <w:t xml:space="preserve"> District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 w:rsidP="00AB7FA9">
      <w:pPr>
        <w:ind w:left="2268" w:right="2330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AB7FA9">
        <w:rPr>
          <w:sz w:val="21"/>
          <w:szCs w:val="21"/>
        </w:rPr>
        <w:t> 555 48 30 08; +995 (350) 27 07 40</w:t>
      </w:r>
      <w:r>
        <w:rPr>
          <w:spacing w:val="4"/>
          <w:sz w:val="21"/>
          <w:szCs w:val="21"/>
        </w:rPr>
        <w:t xml:space="preserve"> 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Pr="00AB7FA9" w:rsidRDefault="006E32D9" w:rsidP="00AB7FA9">
      <w:pPr>
        <w:ind w:left="3119" w:right="3280"/>
        <w:jc w:val="center"/>
        <w:rPr>
          <w:sz w:val="23"/>
          <w:szCs w:val="23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:</w:t>
      </w:r>
      <w:r w:rsidR="00AB7FA9">
        <w:rPr>
          <w:b/>
          <w:sz w:val="21"/>
          <w:szCs w:val="21"/>
        </w:rPr>
        <w:t xml:space="preserve"> </w:t>
      </w:r>
      <w:hyperlink r:id="rId5" w:history="1">
        <w:r w:rsidR="00AB7FA9" w:rsidRPr="00C84DA7">
          <w:rPr>
            <w:rStyle w:val="Hyperlink"/>
            <w:bCs/>
            <w:sz w:val="21"/>
            <w:szCs w:val="21"/>
          </w:rPr>
          <w:t>vardoshvili.lali@mail.ru</w:t>
        </w:r>
      </w:hyperlink>
      <w:r w:rsidR="00AB7FA9">
        <w:rPr>
          <w:sz w:val="23"/>
          <w:szCs w:val="23"/>
        </w:rPr>
        <w:t xml:space="preserve"> </w:t>
      </w:r>
      <w:r w:rsidR="00AB7FA9" w:rsidRPr="00AB7FA9">
        <w:rPr>
          <w:sz w:val="23"/>
          <w:szCs w:val="23"/>
        </w:rPr>
        <w:t xml:space="preserve"> </w:t>
      </w:r>
      <w:r w:rsidRPr="00AB7FA9">
        <w:rPr>
          <w:sz w:val="23"/>
          <w:szCs w:val="23"/>
        </w:rPr>
        <w:t xml:space="preserve">  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AE03B2" w:rsidRDefault="006E32D9">
      <w:pPr>
        <w:spacing w:before="33"/>
        <w:ind w:left="116"/>
        <w:rPr>
          <w:bCs/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AE03B2" w:rsidRPr="00AE03B2">
        <w:rPr>
          <w:bCs/>
          <w:spacing w:val="5"/>
          <w:sz w:val="23"/>
          <w:szCs w:val="23"/>
        </w:rPr>
        <w:t>16.09.1955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AE03B2">
        <w:rPr>
          <w:spacing w:val="-1"/>
          <w:sz w:val="23"/>
          <w:szCs w:val="23"/>
        </w:rPr>
        <w:t xml:space="preserve">married 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AE03B2" w:rsidRDefault="00AE03B2">
      <w:pPr>
        <w:spacing w:line="240" w:lineRule="exact"/>
        <w:ind w:left="116"/>
        <w:rPr>
          <w:spacing w:val="-1"/>
          <w:sz w:val="23"/>
          <w:szCs w:val="23"/>
        </w:rPr>
      </w:pPr>
    </w:p>
    <w:p w:rsidR="005F2CA1" w:rsidRDefault="00AE03B2" w:rsidP="00AE03B2">
      <w:pPr>
        <w:spacing w:line="360" w:lineRule="auto"/>
        <w:ind w:left="1134" w:hanging="992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1974-1979 – Tbilisi </w:t>
      </w:r>
      <w:proofErr w:type="spellStart"/>
      <w:r>
        <w:rPr>
          <w:spacing w:val="-1"/>
          <w:sz w:val="23"/>
          <w:szCs w:val="23"/>
        </w:rPr>
        <w:t>Ivane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Javakhishvili</w:t>
      </w:r>
      <w:proofErr w:type="spellEnd"/>
      <w:r>
        <w:rPr>
          <w:spacing w:val="-1"/>
          <w:sz w:val="23"/>
          <w:szCs w:val="23"/>
        </w:rPr>
        <w:t xml:space="preserve"> State University, Faculty of National Economic Planning majoring in Labor Economics.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B406C0" w:rsidRDefault="00B406C0">
      <w:pPr>
        <w:spacing w:before="4"/>
        <w:ind w:left="116"/>
        <w:rPr>
          <w:spacing w:val="-1"/>
          <w:sz w:val="23"/>
          <w:szCs w:val="23"/>
        </w:rPr>
      </w:pPr>
    </w:p>
    <w:p w:rsidR="00B406C0" w:rsidRDefault="00B406C0" w:rsidP="00565863">
      <w:pPr>
        <w:spacing w:before="4"/>
        <w:ind w:left="1276" w:hanging="992"/>
        <w:rPr>
          <w:sz w:val="23"/>
          <w:szCs w:val="23"/>
        </w:rPr>
      </w:pPr>
      <w:r>
        <w:rPr>
          <w:spacing w:val="-1"/>
          <w:sz w:val="23"/>
          <w:szCs w:val="23"/>
        </w:rPr>
        <w:t>2008</w:t>
      </w:r>
      <w:r w:rsidR="006E32D9">
        <w:rPr>
          <w:spacing w:val="4"/>
          <w:sz w:val="23"/>
          <w:szCs w:val="23"/>
        </w:rPr>
        <w:t xml:space="preserve"> </w:t>
      </w:r>
      <w:r w:rsidR="006E32D9">
        <w:rPr>
          <w:spacing w:val="-1"/>
          <w:sz w:val="23"/>
          <w:szCs w:val="23"/>
        </w:rPr>
        <w:t>u</w:t>
      </w:r>
      <w:r w:rsidR="006E32D9">
        <w:rPr>
          <w:sz w:val="23"/>
          <w:szCs w:val="23"/>
        </w:rPr>
        <w:t>p</w:t>
      </w:r>
      <w:r w:rsidR="006E32D9">
        <w:rPr>
          <w:spacing w:val="5"/>
          <w:sz w:val="23"/>
          <w:szCs w:val="23"/>
        </w:rPr>
        <w:t xml:space="preserve"> </w:t>
      </w:r>
      <w:r w:rsidR="006E32D9">
        <w:rPr>
          <w:spacing w:val="2"/>
          <w:sz w:val="23"/>
          <w:szCs w:val="23"/>
        </w:rPr>
        <w:t>t</w:t>
      </w:r>
      <w:r w:rsidR="006E32D9">
        <w:rPr>
          <w:spacing w:val="-1"/>
          <w:sz w:val="23"/>
          <w:szCs w:val="23"/>
        </w:rPr>
        <w:t>o</w:t>
      </w:r>
      <w:r w:rsidR="006E32D9">
        <w:rPr>
          <w:spacing w:val="3"/>
          <w:sz w:val="23"/>
          <w:szCs w:val="23"/>
        </w:rPr>
        <w:t>d</w:t>
      </w:r>
      <w:r w:rsidR="006E32D9">
        <w:rPr>
          <w:spacing w:val="2"/>
          <w:sz w:val="23"/>
          <w:szCs w:val="23"/>
        </w:rPr>
        <w:t>a</w:t>
      </w:r>
      <w:r w:rsidR="006E32D9">
        <w:rPr>
          <w:sz w:val="23"/>
          <w:szCs w:val="23"/>
        </w:rPr>
        <w:t>y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University, Major Specialist of Finance Department;</w:t>
      </w:r>
    </w:p>
    <w:p w:rsidR="00B406C0" w:rsidRDefault="00B406C0" w:rsidP="00565863">
      <w:pPr>
        <w:spacing w:before="4"/>
        <w:ind w:left="1276" w:hanging="992"/>
        <w:rPr>
          <w:sz w:val="23"/>
          <w:szCs w:val="23"/>
        </w:rPr>
      </w:pPr>
    </w:p>
    <w:p w:rsidR="00B406C0" w:rsidRDefault="00B406C0" w:rsidP="00565863">
      <w:pPr>
        <w:spacing w:before="4"/>
        <w:ind w:left="1276" w:hanging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1999-2000 </w:t>
      </w:r>
      <w:r w:rsidR="007556A1">
        <w:rPr>
          <w:sz w:val="23"/>
          <w:szCs w:val="23"/>
        </w:rPr>
        <w:t xml:space="preserve">– Commercial Bank of Georgia “Bank of Georgia”, Deputy Manager of </w:t>
      </w:r>
      <w:proofErr w:type="spellStart"/>
      <w:r w:rsidR="007556A1">
        <w:rPr>
          <w:sz w:val="23"/>
          <w:szCs w:val="23"/>
        </w:rPr>
        <w:t>Telavi</w:t>
      </w:r>
      <w:proofErr w:type="spellEnd"/>
      <w:r w:rsidR="007556A1">
        <w:rPr>
          <w:sz w:val="23"/>
          <w:szCs w:val="23"/>
        </w:rPr>
        <w:t xml:space="preserve"> Department;</w:t>
      </w:r>
    </w:p>
    <w:p w:rsidR="007556A1" w:rsidRDefault="007556A1" w:rsidP="00565863">
      <w:pPr>
        <w:spacing w:before="4"/>
        <w:ind w:left="1276" w:hanging="992"/>
        <w:jc w:val="both"/>
        <w:rPr>
          <w:sz w:val="23"/>
          <w:szCs w:val="23"/>
        </w:rPr>
      </w:pPr>
    </w:p>
    <w:p w:rsidR="007556A1" w:rsidRDefault="007556A1" w:rsidP="00565863">
      <w:pPr>
        <w:spacing w:before="4"/>
        <w:ind w:left="1276" w:hanging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1995-1999 – Commercial Bank of Georgia “Bank of Georgia”, Manager of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Department;</w:t>
      </w:r>
    </w:p>
    <w:p w:rsidR="007556A1" w:rsidRDefault="007556A1" w:rsidP="00565863">
      <w:pPr>
        <w:spacing w:before="4"/>
        <w:ind w:left="1276" w:hanging="992"/>
        <w:jc w:val="both"/>
        <w:rPr>
          <w:sz w:val="23"/>
          <w:szCs w:val="23"/>
        </w:rPr>
      </w:pPr>
    </w:p>
    <w:p w:rsidR="00984B98" w:rsidRDefault="007556A1" w:rsidP="00565863">
      <w:pPr>
        <w:spacing w:before="4"/>
        <w:ind w:left="1276" w:hanging="992"/>
        <w:jc w:val="both"/>
        <w:rPr>
          <w:rFonts w:ascii="Sylfaen" w:hAnsi="Sylfaen"/>
          <w:sz w:val="23"/>
          <w:szCs w:val="23"/>
          <w:lang w:val="en-GB"/>
        </w:rPr>
      </w:pPr>
      <w:r>
        <w:rPr>
          <w:sz w:val="23"/>
          <w:szCs w:val="23"/>
        </w:rPr>
        <w:t xml:space="preserve">1988-1995 – </w:t>
      </w:r>
      <w:r>
        <w:rPr>
          <w:rFonts w:ascii="Sylfaen" w:hAnsi="Sylfaen"/>
          <w:sz w:val="23"/>
          <w:szCs w:val="23"/>
          <w:lang w:val="en-GB"/>
        </w:rPr>
        <w:t xml:space="preserve">Deputy Manager of </w:t>
      </w:r>
      <w:proofErr w:type="spellStart"/>
      <w:r w:rsidR="00984B98">
        <w:rPr>
          <w:rFonts w:ascii="Sylfaen" w:hAnsi="Sylfaen"/>
          <w:sz w:val="23"/>
          <w:szCs w:val="23"/>
          <w:lang w:val="en-GB"/>
        </w:rPr>
        <w:t>Binsots</w:t>
      </w:r>
      <w:r w:rsidR="00281B2F">
        <w:rPr>
          <w:rFonts w:ascii="Sylfaen" w:hAnsi="Sylfaen"/>
          <w:sz w:val="23"/>
          <w:szCs w:val="23"/>
          <w:lang w:val="en-GB"/>
        </w:rPr>
        <w:t>bank</w:t>
      </w:r>
      <w:proofErr w:type="spellEnd"/>
      <w:r w:rsidR="00984B98">
        <w:rPr>
          <w:rFonts w:ascii="Sylfaen" w:hAnsi="Sylfaen"/>
          <w:sz w:val="23"/>
          <w:szCs w:val="23"/>
          <w:lang w:val="en-GB"/>
        </w:rPr>
        <w:t xml:space="preserve"> </w:t>
      </w:r>
      <w:proofErr w:type="spellStart"/>
      <w:r w:rsidR="00984B98">
        <w:rPr>
          <w:rFonts w:ascii="Sylfaen" w:hAnsi="Sylfaen"/>
          <w:sz w:val="23"/>
          <w:szCs w:val="23"/>
          <w:lang w:val="en-GB"/>
        </w:rPr>
        <w:t>Telavi</w:t>
      </w:r>
      <w:proofErr w:type="spellEnd"/>
      <w:r w:rsidR="00984B98">
        <w:rPr>
          <w:rFonts w:ascii="Sylfaen" w:hAnsi="Sylfaen"/>
          <w:sz w:val="23"/>
          <w:szCs w:val="23"/>
          <w:lang w:val="en-GB"/>
        </w:rPr>
        <w:t xml:space="preserve"> Department;</w:t>
      </w:r>
    </w:p>
    <w:p w:rsidR="00984B98" w:rsidRDefault="00984B98" w:rsidP="00565863">
      <w:pPr>
        <w:spacing w:before="4"/>
        <w:ind w:left="1276" w:hanging="992"/>
        <w:jc w:val="both"/>
        <w:rPr>
          <w:rFonts w:ascii="Sylfaen" w:hAnsi="Sylfaen"/>
          <w:sz w:val="23"/>
          <w:szCs w:val="23"/>
          <w:lang w:val="en-GB"/>
        </w:rPr>
      </w:pPr>
    </w:p>
    <w:p w:rsidR="00C42F57" w:rsidRDefault="00984B98" w:rsidP="00565863">
      <w:pPr>
        <w:spacing w:before="4"/>
        <w:ind w:left="1276" w:hanging="992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>1982-1988 –</w:t>
      </w:r>
      <w:r w:rsidR="0092638E">
        <w:rPr>
          <w:rFonts w:ascii="Sylfaen" w:hAnsi="Sylfaen"/>
          <w:sz w:val="23"/>
          <w:szCs w:val="23"/>
          <w:lang w:val="en-GB"/>
        </w:rPr>
        <w:t xml:space="preserve"> </w:t>
      </w:r>
      <w:r>
        <w:rPr>
          <w:rFonts w:ascii="Sylfaen" w:hAnsi="Sylfaen"/>
          <w:sz w:val="23"/>
          <w:szCs w:val="23"/>
          <w:lang w:val="en-GB"/>
        </w:rPr>
        <w:t xml:space="preserve">Senior Economist </w:t>
      </w:r>
      <w:r w:rsidR="00C42F57">
        <w:rPr>
          <w:rFonts w:ascii="Sylfaen" w:hAnsi="Sylfaen"/>
          <w:sz w:val="23"/>
          <w:szCs w:val="23"/>
          <w:lang w:val="en-GB"/>
        </w:rPr>
        <w:t xml:space="preserve">at </w:t>
      </w:r>
      <w:proofErr w:type="spellStart"/>
      <w:r w:rsidR="00C42F57">
        <w:rPr>
          <w:rFonts w:ascii="Sylfaen" w:hAnsi="Sylfaen"/>
          <w:sz w:val="23"/>
          <w:szCs w:val="23"/>
          <w:lang w:val="en-GB"/>
        </w:rPr>
        <w:t>Sakhbank</w:t>
      </w:r>
      <w:proofErr w:type="spellEnd"/>
      <w:r w:rsidR="00C42F57">
        <w:rPr>
          <w:rFonts w:ascii="Sylfaen" w:hAnsi="Sylfaen"/>
          <w:sz w:val="23"/>
          <w:szCs w:val="23"/>
          <w:lang w:val="en-GB"/>
        </w:rPr>
        <w:t xml:space="preserve"> </w:t>
      </w:r>
      <w:proofErr w:type="spellStart"/>
      <w:r w:rsidR="00C42F57">
        <w:rPr>
          <w:rFonts w:ascii="Sylfaen" w:hAnsi="Sylfaen"/>
          <w:sz w:val="23"/>
          <w:szCs w:val="23"/>
          <w:lang w:val="en-GB"/>
        </w:rPr>
        <w:t>Telavi</w:t>
      </w:r>
      <w:proofErr w:type="spellEnd"/>
      <w:r w:rsidR="00C42F57">
        <w:rPr>
          <w:rFonts w:ascii="Sylfaen" w:hAnsi="Sylfaen"/>
          <w:sz w:val="23"/>
          <w:szCs w:val="23"/>
          <w:lang w:val="en-GB"/>
        </w:rPr>
        <w:t xml:space="preserve"> Department;</w:t>
      </w:r>
    </w:p>
    <w:p w:rsidR="00C42F57" w:rsidRDefault="00C42F57" w:rsidP="00565863">
      <w:pPr>
        <w:spacing w:before="4"/>
        <w:ind w:left="1276" w:hanging="992"/>
        <w:jc w:val="both"/>
        <w:rPr>
          <w:rFonts w:ascii="Sylfaen" w:hAnsi="Sylfaen"/>
          <w:sz w:val="23"/>
          <w:szCs w:val="23"/>
          <w:lang w:val="en-GB"/>
        </w:rPr>
      </w:pPr>
    </w:p>
    <w:p w:rsidR="007556A1" w:rsidRPr="007556A1" w:rsidRDefault="00C42F57" w:rsidP="00565863">
      <w:pPr>
        <w:spacing w:before="4"/>
        <w:ind w:left="1276" w:hanging="992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1979-1982 – Ministry of </w:t>
      </w:r>
      <w:r w:rsidR="00395D73">
        <w:rPr>
          <w:rFonts w:ascii="Sylfaen" w:hAnsi="Sylfaen"/>
          <w:sz w:val="23"/>
          <w:szCs w:val="23"/>
          <w:lang w:val="en-GB"/>
        </w:rPr>
        <w:t xml:space="preserve">Food Industry, </w:t>
      </w:r>
      <w:r w:rsidR="0092638E">
        <w:rPr>
          <w:rFonts w:ascii="Sylfaen" w:hAnsi="Sylfaen"/>
          <w:sz w:val="23"/>
          <w:szCs w:val="23"/>
          <w:lang w:val="en-GB"/>
        </w:rPr>
        <w:t>Soviet Socialist R</w:t>
      </w:r>
      <w:r w:rsidR="00565863">
        <w:rPr>
          <w:rFonts w:ascii="Sylfaen" w:hAnsi="Sylfaen"/>
          <w:sz w:val="23"/>
          <w:szCs w:val="23"/>
          <w:lang w:val="en-GB"/>
        </w:rPr>
        <w:t>epublic of Georgia, economist of the Department of</w:t>
      </w:r>
      <w:r w:rsidR="00D25F37">
        <w:rPr>
          <w:rFonts w:ascii="Sylfaen" w:hAnsi="Sylfaen"/>
          <w:sz w:val="23"/>
          <w:szCs w:val="23"/>
          <w:lang w:val="en-GB"/>
        </w:rPr>
        <w:t xml:space="preserve"> Packing Industry.</w:t>
      </w:r>
      <w:r w:rsidR="00565863">
        <w:rPr>
          <w:rFonts w:ascii="Sylfaen" w:hAnsi="Sylfaen"/>
          <w:sz w:val="23"/>
          <w:szCs w:val="23"/>
          <w:lang w:val="en-GB"/>
        </w:rPr>
        <w:t xml:space="preserve"> </w:t>
      </w:r>
      <w:r w:rsidR="0092638E">
        <w:rPr>
          <w:rFonts w:ascii="Sylfaen" w:hAnsi="Sylfaen"/>
          <w:sz w:val="23"/>
          <w:szCs w:val="23"/>
          <w:lang w:val="en-GB"/>
        </w:rPr>
        <w:t xml:space="preserve"> </w:t>
      </w:r>
    </w:p>
    <w:p w:rsidR="005F2CA1" w:rsidRDefault="006E32D9" w:rsidP="00565863">
      <w:pPr>
        <w:spacing w:before="4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>
        <w:rPr>
          <w:spacing w:val="11"/>
          <w:sz w:val="23"/>
          <w:szCs w:val="23"/>
        </w:rPr>
        <w:t xml:space="preserve"> </w:t>
      </w: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167570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(go</w:t>
      </w:r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  <w:r w:rsidR="00167570">
        <w:rPr>
          <w:spacing w:val="-6"/>
          <w:sz w:val="23"/>
          <w:szCs w:val="23"/>
        </w:rPr>
        <w:t>.</w:t>
      </w:r>
      <w:bookmarkStart w:id="0" w:name="_GoBack"/>
      <w:bookmarkEnd w:id="0"/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proofErr w:type="spellEnd"/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 w:rsidR="00167570">
        <w:rPr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(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  <w:r w:rsidR="00167570">
        <w:rPr>
          <w:w w:val="101"/>
          <w:sz w:val="23"/>
          <w:szCs w:val="23"/>
        </w:rPr>
        <w:t xml:space="preserve"> B Category.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0D3AF9"/>
    <w:rsid w:val="00167570"/>
    <w:rsid w:val="00281B2F"/>
    <w:rsid w:val="003138AD"/>
    <w:rsid w:val="00395D73"/>
    <w:rsid w:val="00565863"/>
    <w:rsid w:val="005F2CA1"/>
    <w:rsid w:val="006E32D9"/>
    <w:rsid w:val="007556A1"/>
    <w:rsid w:val="0092638E"/>
    <w:rsid w:val="00984B98"/>
    <w:rsid w:val="00AB7FA9"/>
    <w:rsid w:val="00AE03B2"/>
    <w:rsid w:val="00B406C0"/>
    <w:rsid w:val="00C42F57"/>
    <w:rsid w:val="00D25F37"/>
    <w:rsid w:val="00E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F817-7CE2-4039-88ED-18BC527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doshvili.l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2018-01-29T10:42:00Z</dcterms:created>
  <dcterms:modified xsi:type="dcterms:W3CDTF">2018-03-09T16:04:00Z</dcterms:modified>
</cp:coreProperties>
</file>